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0"/>
        <w:gridCol w:w="5040"/>
      </w:tblGrid>
      <w:tr w:rsidR="00856C35" w:rsidRPr="004D2DEF" w:rsidTr="00856C35">
        <w:tc>
          <w:tcPr>
            <w:tcW w:w="4428" w:type="dxa"/>
          </w:tcPr>
          <w:p w:rsidR="00856C35" w:rsidRPr="004D2DEF" w:rsidRDefault="00856C35" w:rsidP="00856C35">
            <w:pPr>
              <w:rPr>
                <w:lang w:val="en-GB"/>
              </w:rPr>
            </w:pPr>
            <w:r w:rsidRPr="004D2DEF">
              <w:rPr>
                <w:noProof/>
                <w:lang w:val="en-GB" w:eastAsia="zh-TW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-516255</wp:posOffset>
                  </wp:positionV>
                  <wp:extent cx="1352550" cy="781050"/>
                  <wp:effectExtent l="19050" t="0" r="0" b="0"/>
                  <wp:wrapNone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8" w:type="dxa"/>
          </w:tcPr>
          <w:p w:rsidR="00856C35" w:rsidRPr="00D80ED8" w:rsidRDefault="002378C2" w:rsidP="002378C2">
            <w:pPr>
              <w:pStyle w:val="CompanyName"/>
              <w:tabs>
                <w:tab w:val="left" w:pos="4095"/>
              </w:tabs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/>
                <w:lang w:val="en-GB"/>
              </w:rPr>
              <w:t xml:space="preserve"> </w:t>
            </w:r>
            <w:r w:rsidRPr="00D80ED8">
              <w:rPr>
                <w:rFonts w:ascii="Meiryo UI" w:eastAsia="Meiryo UI" w:hAnsi="Meiryo UI" w:cs="Meiryo UI"/>
                <w:lang w:val="en-GB"/>
              </w:rPr>
              <w:t xml:space="preserve">Prestige </w:t>
            </w:r>
            <w:r w:rsidRPr="00D80ED8">
              <w:rPr>
                <w:rFonts w:ascii="Meiryo UI" w:eastAsia="Meiryo UI" w:hAnsi="Meiryo UI" w:cs="Meiryo UI"/>
                <w:color w:val="943634" w:themeColor="accent2" w:themeShade="BF"/>
                <w:lang w:val="en-GB"/>
              </w:rPr>
              <w:t>English</w:t>
            </w:r>
            <w:r w:rsidRPr="00D80ED8">
              <w:rPr>
                <w:rFonts w:ascii="Meiryo UI" w:eastAsia="Meiryo UI" w:hAnsi="Meiryo UI" w:cs="Meiryo UI"/>
                <w:lang w:val="en-GB"/>
              </w:rPr>
              <w:t xml:space="preserve"> HK</w:t>
            </w:r>
          </w:p>
        </w:tc>
      </w:tr>
    </w:tbl>
    <w:p w:rsidR="00467865" w:rsidRPr="004D2DEF" w:rsidRDefault="00636AEF" w:rsidP="00856C35">
      <w:pPr>
        <w:pStyle w:val="Heading1"/>
        <w:rPr>
          <w:lang w:val="en-GB"/>
        </w:rPr>
      </w:pPr>
      <w:r w:rsidRPr="004D2DEF">
        <w:rPr>
          <w:lang w:val="en-GB"/>
        </w:rPr>
        <w:t xml:space="preserve">NET </w:t>
      </w:r>
      <w:r w:rsidR="00856C35" w:rsidRPr="004D2DEF">
        <w:rPr>
          <w:lang w:val="en-GB"/>
        </w:rPr>
        <w:t>Employment Application</w:t>
      </w:r>
    </w:p>
    <w:p w:rsidR="00856C35" w:rsidRPr="0087003C" w:rsidRDefault="00856C35" w:rsidP="0087003C">
      <w:pPr>
        <w:pStyle w:val="Heading2"/>
      </w:pPr>
      <w:r w:rsidRPr="004D2DEF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66"/>
        <w:gridCol w:w="14"/>
        <w:gridCol w:w="2889"/>
        <w:gridCol w:w="801"/>
        <w:gridCol w:w="720"/>
        <w:gridCol w:w="1087"/>
        <w:gridCol w:w="660"/>
        <w:gridCol w:w="1021"/>
        <w:gridCol w:w="21"/>
        <w:gridCol w:w="1801"/>
      </w:tblGrid>
      <w:tr w:rsidR="00A82BA3" w:rsidRPr="004D2DEF" w:rsidTr="00273D65">
        <w:trPr>
          <w:trHeight w:val="432"/>
        </w:trPr>
        <w:tc>
          <w:tcPr>
            <w:tcW w:w="1066" w:type="dxa"/>
            <w:vAlign w:val="bottom"/>
          </w:tcPr>
          <w:p w:rsidR="00A82BA3" w:rsidRPr="004D2DEF" w:rsidRDefault="00A82BA3" w:rsidP="00490804">
            <w:pPr>
              <w:rPr>
                <w:lang w:val="en-GB"/>
              </w:rPr>
            </w:pPr>
            <w:r w:rsidRPr="004D2DEF">
              <w:rPr>
                <w:lang w:val="en-GB"/>
              </w:rPr>
              <w:t>Full Name:</w:t>
            </w: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4D2DEF" w:rsidRDefault="00A82BA3" w:rsidP="00440CD8">
            <w:pPr>
              <w:pStyle w:val="FieldText"/>
              <w:rPr>
                <w:lang w:val="en-GB"/>
              </w:rPr>
            </w:pPr>
          </w:p>
        </w:tc>
        <w:tc>
          <w:tcPr>
            <w:tcW w:w="2608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4D2DEF" w:rsidRDefault="00A82BA3" w:rsidP="00440CD8">
            <w:pPr>
              <w:pStyle w:val="FieldText"/>
              <w:rPr>
                <w:lang w:val="en-GB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A82BA3" w:rsidRPr="004D2DEF" w:rsidRDefault="00A82BA3" w:rsidP="00440CD8">
            <w:pPr>
              <w:pStyle w:val="FieldText"/>
              <w:rPr>
                <w:lang w:val="en-GB"/>
              </w:rPr>
            </w:pPr>
          </w:p>
        </w:tc>
        <w:tc>
          <w:tcPr>
            <w:tcW w:w="1021" w:type="dxa"/>
            <w:vAlign w:val="bottom"/>
          </w:tcPr>
          <w:p w:rsidR="00A82BA3" w:rsidRPr="004D2DEF" w:rsidRDefault="00BC7DB3" w:rsidP="003F5BFE">
            <w:pPr>
              <w:pStyle w:val="Heading4"/>
              <w:rPr>
                <w:lang w:val="en-GB"/>
              </w:rPr>
            </w:pPr>
            <w:r w:rsidRPr="004D2DEF">
              <w:rPr>
                <w:lang w:val="en-GB"/>
              </w:rPr>
              <w:t>D.O.B</w:t>
            </w:r>
            <w:r w:rsidR="00273D65" w:rsidRPr="004D2DEF">
              <w:rPr>
                <w:lang w:val="en-GB"/>
              </w:rPr>
              <w:t>: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4D2DEF" w:rsidRDefault="00A82BA3" w:rsidP="00440CD8">
            <w:pPr>
              <w:pStyle w:val="FieldText"/>
              <w:rPr>
                <w:lang w:val="en-GB"/>
              </w:rPr>
            </w:pPr>
          </w:p>
        </w:tc>
      </w:tr>
      <w:tr w:rsidR="00856C35" w:rsidRPr="004D2DEF" w:rsidTr="00273D65">
        <w:tc>
          <w:tcPr>
            <w:tcW w:w="1066" w:type="dxa"/>
            <w:vAlign w:val="bottom"/>
          </w:tcPr>
          <w:p w:rsidR="00856C35" w:rsidRPr="004D2DEF" w:rsidRDefault="00856C35" w:rsidP="00440CD8">
            <w:pPr>
              <w:rPr>
                <w:lang w:val="en-GB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  <w:vAlign w:val="bottom"/>
          </w:tcPr>
          <w:p w:rsidR="00856C35" w:rsidRPr="004D2DEF" w:rsidRDefault="00856C35" w:rsidP="00490804">
            <w:pPr>
              <w:pStyle w:val="Heading3"/>
              <w:rPr>
                <w:lang w:val="en-GB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</w:tcBorders>
            <w:vAlign w:val="bottom"/>
          </w:tcPr>
          <w:p w:rsidR="00856C35" w:rsidRPr="004D2DEF" w:rsidRDefault="00856C35" w:rsidP="00490804">
            <w:pPr>
              <w:pStyle w:val="Heading3"/>
              <w:rPr>
                <w:lang w:val="en-GB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bottom"/>
          </w:tcPr>
          <w:p w:rsidR="00856C35" w:rsidRPr="004D2DEF" w:rsidRDefault="00856C35" w:rsidP="00490804">
            <w:pPr>
              <w:pStyle w:val="Heading3"/>
              <w:rPr>
                <w:lang w:val="en-GB"/>
              </w:rPr>
            </w:pPr>
          </w:p>
        </w:tc>
        <w:tc>
          <w:tcPr>
            <w:tcW w:w="1021" w:type="dxa"/>
            <w:vAlign w:val="bottom"/>
          </w:tcPr>
          <w:p w:rsidR="00856C35" w:rsidRPr="004D2DEF" w:rsidRDefault="00856C35" w:rsidP="00856C35">
            <w:pPr>
              <w:rPr>
                <w:lang w:val="en-GB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  <w:vAlign w:val="bottom"/>
          </w:tcPr>
          <w:p w:rsidR="00856C35" w:rsidRPr="004D2DEF" w:rsidRDefault="00856C35" w:rsidP="00856C35">
            <w:pPr>
              <w:rPr>
                <w:lang w:val="en-GB"/>
              </w:rPr>
            </w:pPr>
          </w:p>
        </w:tc>
      </w:tr>
      <w:tr w:rsidR="00A82BA3" w:rsidRPr="004D2DEF" w:rsidTr="00273D65">
        <w:trPr>
          <w:trHeight w:val="288"/>
        </w:trPr>
        <w:tc>
          <w:tcPr>
            <w:tcW w:w="1080" w:type="dxa"/>
            <w:gridSpan w:val="2"/>
            <w:vAlign w:val="bottom"/>
          </w:tcPr>
          <w:p w:rsidR="00A82BA3" w:rsidRPr="004D2DEF" w:rsidRDefault="00A82BA3" w:rsidP="00490804">
            <w:pPr>
              <w:rPr>
                <w:lang w:val="en-GB"/>
              </w:rPr>
            </w:pPr>
            <w:r w:rsidRPr="004D2DEF">
              <w:rPr>
                <w:lang w:val="en-GB"/>
              </w:rPr>
              <w:t>Address:</w:t>
            </w:r>
          </w:p>
        </w:tc>
        <w:tc>
          <w:tcPr>
            <w:tcW w:w="7199" w:type="dxa"/>
            <w:gridSpan w:val="7"/>
            <w:tcBorders>
              <w:bottom w:val="single" w:sz="4" w:space="0" w:color="auto"/>
            </w:tcBorders>
            <w:vAlign w:val="bottom"/>
          </w:tcPr>
          <w:p w:rsidR="00A82BA3" w:rsidRPr="004D2DEF" w:rsidRDefault="00A82BA3" w:rsidP="00440CD8">
            <w:pPr>
              <w:pStyle w:val="FieldText"/>
              <w:rPr>
                <w:lang w:val="en-GB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bottom"/>
          </w:tcPr>
          <w:p w:rsidR="00A82BA3" w:rsidRPr="004D2DEF" w:rsidRDefault="00A82BA3" w:rsidP="00440CD8">
            <w:pPr>
              <w:pStyle w:val="FieldText"/>
              <w:rPr>
                <w:lang w:val="en-GB"/>
              </w:rPr>
            </w:pPr>
          </w:p>
        </w:tc>
      </w:tr>
      <w:tr w:rsidR="00856C35" w:rsidRPr="004D2DEF" w:rsidTr="00273D65">
        <w:trPr>
          <w:trHeight w:val="70"/>
        </w:trPr>
        <w:tc>
          <w:tcPr>
            <w:tcW w:w="1080" w:type="dxa"/>
            <w:gridSpan w:val="2"/>
            <w:vAlign w:val="bottom"/>
          </w:tcPr>
          <w:p w:rsidR="00856C35" w:rsidRPr="004D2DEF" w:rsidRDefault="00856C35" w:rsidP="00440CD8">
            <w:pPr>
              <w:rPr>
                <w:lang w:val="en-GB"/>
              </w:rPr>
            </w:pPr>
          </w:p>
        </w:tc>
        <w:tc>
          <w:tcPr>
            <w:tcW w:w="7199" w:type="dxa"/>
            <w:gridSpan w:val="7"/>
            <w:tcBorders>
              <w:top w:val="single" w:sz="4" w:space="0" w:color="auto"/>
            </w:tcBorders>
            <w:vAlign w:val="bottom"/>
          </w:tcPr>
          <w:p w:rsidR="00856C35" w:rsidRPr="004D2DEF" w:rsidRDefault="00856C35" w:rsidP="00490804">
            <w:pPr>
              <w:pStyle w:val="Heading3"/>
              <w:rPr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bottom"/>
          </w:tcPr>
          <w:p w:rsidR="00856C35" w:rsidRPr="004D2DEF" w:rsidRDefault="00856C35" w:rsidP="00490804">
            <w:pPr>
              <w:pStyle w:val="Heading3"/>
              <w:rPr>
                <w:lang w:val="en-GB"/>
              </w:rPr>
            </w:pPr>
          </w:p>
        </w:tc>
      </w:tr>
      <w:tr w:rsidR="00841645" w:rsidRPr="004D2DEF" w:rsidTr="00871876">
        <w:trPr>
          <w:trHeight w:val="288"/>
        </w:trPr>
        <w:tc>
          <w:tcPr>
            <w:tcW w:w="1080" w:type="dxa"/>
            <w:gridSpan w:val="2"/>
            <w:vAlign w:val="bottom"/>
          </w:tcPr>
          <w:p w:rsidR="00841645" w:rsidRPr="004D2DEF" w:rsidRDefault="00841645" w:rsidP="00490804">
            <w:pPr>
              <w:rPr>
                <w:lang w:val="en-GB"/>
              </w:rPr>
            </w:pPr>
            <w:r w:rsidRPr="004D2DEF">
              <w:rPr>
                <w:lang w:val="en-GB"/>
              </w:rPr>
              <w:t>Phone: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:rsidR="00841645" w:rsidRPr="004D2DEF" w:rsidRDefault="00841645" w:rsidP="00856C35">
            <w:pPr>
              <w:pStyle w:val="FieldText"/>
              <w:rPr>
                <w:lang w:val="en-GB"/>
              </w:rPr>
            </w:pPr>
          </w:p>
        </w:tc>
        <w:tc>
          <w:tcPr>
            <w:tcW w:w="720" w:type="dxa"/>
            <w:vAlign w:val="bottom"/>
          </w:tcPr>
          <w:p w:rsidR="00841645" w:rsidRPr="004D2DEF" w:rsidRDefault="00C92A3C" w:rsidP="00490804">
            <w:pPr>
              <w:pStyle w:val="Heading4"/>
              <w:rPr>
                <w:lang w:val="en-GB"/>
              </w:rPr>
            </w:pPr>
            <w:r w:rsidRPr="004D2DEF">
              <w:rPr>
                <w:lang w:val="en-GB"/>
              </w:rPr>
              <w:t>E</w:t>
            </w:r>
            <w:r w:rsidR="003A41A1" w:rsidRPr="004D2DEF">
              <w:rPr>
                <w:lang w:val="en-GB"/>
              </w:rPr>
              <w:t>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:rsidR="00841645" w:rsidRPr="004D2DEF" w:rsidRDefault="00841645" w:rsidP="00440CD8">
            <w:pPr>
              <w:pStyle w:val="FieldText"/>
              <w:rPr>
                <w:lang w:val="en-GB"/>
              </w:rPr>
            </w:pPr>
          </w:p>
        </w:tc>
      </w:tr>
    </w:tbl>
    <w:p w:rsidR="00856C35" w:rsidRPr="004D2DEF" w:rsidRDefault="00856C35">
      <w:pPr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1690"/>
        <w:gridCol w:w="1483"/>
        <w:gridCol w:w="1803"/>
        <w:gridCol w:w="2566"/>
        <w:gridCol w:w="1409"/>
      </w:tblGrid>
      <w:tr w:rsidR="00613129" w:rsidRPr="004D2DEF" w:rsidTr="00BC7DB3">
        <w:trPr>
          <w:trHeight w:val="213"/>
        </w:trPr>
        <w:tc>
          <w:tcPr>
            <w:tcW w:w="1135" w:type="dxa"/>
            <w:vAlign w:val="bottom"/>
          </w:tcPr>
          <w:p w:rsidR="00613129" w:rsidRPr="004D2DEF" w:rsidRDefault="00636AEF" w:rsidP="00490804">
            <w:pPr>
              <w:rPr>
                <w:lang w:val="en-GB"/>
              </w:rPr>
            </w:pPr>
            <w:r w:rsidRPr="004D2DEF">
              <w:rPr>
                <w:lang w:val="en-GB"/>
              </w:rPr>
              <w:t>Nationality</w:t>
            </w:r>
            <w:r w:rsidR="00613129" w:rsidRPr="004D2DEF">
              <w:rPr>
                <w:lang w:val="en-GB"/>
              </w:rPr>
              <w:t>: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613129" w:rsidRPr="004D2DEF" w:rsidRDefault="00613129" w:rsidP="00BC7DB3">
            <w:pPr>
              <w:pStyle w:val="FieldText"/>
              <w:ind w:left="-412" w:firstLine="412"/>
              <w:rPr>
                <w:lang w:val="en-GB"/>
              </w:rPr>
            </w:pPr>
          </w:p>
        </w:tc>
        <w:tc>
          <w:tcPr>
            <w:tcW w:w="1492" w:type="dxa"/>
            <w:vAlign w:val="bottom"/>
          </w:tcPr>
          <w:p w:rsidR="00613129" w:rsidRPr="004D2DEF" w:rsidRDefault="003F5BFE" w:rsidP="00490804">
            <w:pPr>
              <w:pStyle w:val="Heading4"/>
              <w:rPr>
                <w:lang w:val="en-GB"/>
              </w:rPr>
            </w:pPr>
            <w:r w:rsidRPr="004D2DEF">
              <w:rPr>
                <w:lang w:val="en-GB"/>
              </w:rPr>
              <w:t>HKID</w:t>
            </w:r>
            <w:r w:rsidR="00613129" w:rsidRPr="004D2DEF">
              <w:rPr>
                <w:lang w:val="en-GB"/>
              </w:rPr>
              <w:t xml:space="preserve"> </w:t>
            </w:r>
            <w:r w:rsidR="00B11811" w:rsidRPr="004D2DEF">
              <w:rPr>
                <w:lang w:val="en-GB"/>
              </w:rPr>
              <w:t>No.</w:t>
            </w:r>
            <w:r w:rsidR="00613129" w:rsidRPr="004D2DEF">
              <w:rPr>
                <w:lang w:val="en-GB"/>
              </w:rPr>
              <w:t>: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613129" w:rsidRPr="004D2DEF" w:rsidRDefault="00613129" w:rsidP="00440CD8">
            <w:pPr>
              <w:pStyle w:val="FieldText"/>
              <w:rPr>
                <w:lang w:val="en-GB"/>
              </w:rPr>
            </w:pPr>
          </w:p>
        </w:tc>
        <w:tc>
          <w:tcPr>
            <w:tcW w:w="2581" w:type="dxa"/>
            <w:vAlign w:val="bottom"/>
          </w:tcPr>
          <w:p w:rsidR="00613129" w:rsidRPr="004D2DEF" w:rsidRDefault="00BC7DB3" w:rsidP="003F5BFE">
            <w:pPr>
              <w:pStyle w:val="Heading4"/>
              <w:rPr>
                <w:lang w:val="en-GB"/>
              </w:rPr>
            </w:pPr>
            <w:r w:rsidRPr="004D2DEF">
              <w:rPr>
                <w:lang w:val="en-GB"/>
              </w:rPr>
              <w:t>Expected</w:t>
            </w:r>
            <w:r w:rsidR="00613129" w:rsidRPr="004D2DEF">
              <w:rPr>
                <w:lang w:val="en-GB"/>
              </w:rPr>
              <w:t xml:space="preserve"> </w:t>
            </w:r>
            <w:r w:rsidRPr="004D2DEF">
              <w:rPr>
                <w:lang w:val="en-GB"/>
              </w:rPr>
              <w:t xml:space="preserve">Hourly </w:t>
            </w:r>
            <w:r w:rsidR="00613129" w:rsidRPr="004D2DEF">
              <w:rPr>
                <w:lang w:val="en-GB"/>
              </w:rPr>
              <w:t>Salary: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13129" w:rsidRPr="004D2DEF" w:rsidRDefault="00613129" w:rsidP="00BC7DB3">
            <w:pPr>
              <w:pStyle w:val="FieldText"/>
              <w:ind w:left="175" w:hanging="175"/>
              <w:rPr>
                <w:lang w:val="en-GB"/>
              </w:rPr>
            </w:pPr>
            <w:r w:rsidRPr="004D2DEF">
              <w:rPr>
                <w:lang w:val="en-GB"/>
              </w:rPr>
              <w:t>$</w:t>
            </w:r>
          </w:p>
        </w:tc>
      </w:tr>
    </w:tbl>
    <w:p w:rsidR="00856C35" w:rsidRDefault="00856C35">
      <w:pPr>
        <w:rPr>
          <w:sz w:val="6"/>
          <w:lang w:val="en-GB"/>
        </w:rPr>
      </w:pPr>
    </w:p>
    <w:tbl>
      <w:tblPr>
        <w:tblpPr w:leftFromText="180" w:rightFromText="180" w:vertAnchor="text" w:tblpY="1"/>
        <w:tblOverlap w:val="never"/>
        <w:tblW w:w="5555" w:type="pct"/>
        <w:tblLayout w:type="fixed"/>
        <w:tblCellMar>
          <w:left w:w="0" w:type="dxa"/>
          <w:right w:w="0" w:type="dxa"/>
        </w:tblCellMar>
        <w:tblLook w:val="0000"/>
      </w:tblPr>
      <w:tblGrid>
        <w:gridCol w:w="3831"/>
        <w:gridCol w:w="999"/>
        <w:gridCol w:w="1269"/>
        <w:gridCol w:w="2833"/>
        <w:gridCol w:w="2267"/>
      </w:tblGrid>
      <w:tr w:rsidR="001A19A6" w:rsidRPr="004D2DEF" w:rsidTr="001A19A6">
        <w:tc>
          <w:tcPr>
            <w:tcW w:w="3830" w:type="dxa"/>
            <w:vAlign w:val="bottom"/>
          </w:tcPr>
          <w:p w:rsidR="001A19A6" w:rsidRPr="004D2DEF" w:rsidRDefault="001A19A6" w:rsidP="001A19A6">
            <w:pPr>
              <w:pStyle w:val="Heading4"/>
              <w:jc w:val="left"/>
              <w:rPr>
                <w:lang w:val="en-GB"/>
              </w:rPr>
            </w:pPr>
            <w:r>
              <w:rPr>
                <w:lang w:val="en-GB"/>
              </w:rPr>
              <w:t>Are you authoris</w:t>
            </w:r>
            <w:r w:rsidRPr="004D2DEF">
              <w:rPr>
                <w:lang w:val="en-GB"/>
              </w:rPr>
              <w:t xml:space="preserve">ed to work in </w:t>
            </w:r>
            <w:r>
              <w:rPr>
                <w:lang w:val="en-GB"/>
              </w:rPr>
              <w:t>Hong Kong?</w:t>
            </w:r>
          </w:p>
        </w:tc>
        <w:tc>
          <w:tcPr>
            <w:tcW w:w="999" w:type="dxa"/>
            <w:vAlign w:val="bottom"/>
          </w:tcPr>
          <w:p w:rsidR="001A19A6" w:rsidRPr="004D2DEF" w:rsidRDefault="009C59E2" w:rsidP="001A19A6">
            <w:pPr>
              <w:pStyle w:val="Checkbox"/>
              <w:jc w:val="left"/>
              <w:rPr>
                <w:lang w:val="en-GB"/>
              </w:rPr>
            </w:pPr>
            <w:r>
              <w:rPr>
                <w:noProof/>
                <w:lang w:val="en-GB" w:eastAsia="zh-TW"/>
              </w:rPr>
              <w:pict>
                <v:rect id="_x0000_s1043" style="position:absolute;margin-left:17.7pt;margin-top:8.15pt;width:12pt;height:12pt;z-index:251665408;mso-position-horizontal-relative:text;mso-position-vertical-relative:text" filled="f"/>
              </w:pict>
            </w:r>
            <w:r w:rsidR="001A19A6">
              <w:rPr>
                <w:lang w:val="en-GB"/>
              </w:rPr>
              <w:t xml:space="preserve">       </w:t>
            </w:r>
            <w:r w:rsidR="001A19A6" w:rsidRPr="004D2DEF">
              <w:rPr>
                <w:lang w:val="en-GB"/>
              </w:rPr>
              <w:t>YES</w:t>
            </w:r>
          </w:p>
          <w:p w:rsidR="001A19A6" w:rsidRPr="001A19A6" w:rsidRDefault="001A19A6" w:rsidP="001A19A6">
            <w:pPr>
              <w:pStyle w:val="Checkbox"/>
              <w:rPr>
                <w:b/>
                <w:color w:val="FF0000"/>
                <w:lang w:val="en-GB"/>
              </w:rPr>
            </w:pPr>
          </w:p>
        </w:tc>
        <w:tc>
          <w:tcPr>
            <w:tcW w:w="1269" w:type="dxa"/>
            <w:vAlign w:val="bottom"/>
          </w:tcPr>
          <w:p w:rsidR="001A19A6" w:rsidRPr="004D2DEF" w:rsidRDefault="009C59E2" w:rsidP="001A19A6">
            <w:pPr>
              <w:pStyle w:val="Checkbox"/>
              <w:rPr>
                <w:lang w:val="en-GB"/>
              </w:rPr>
            </w:pPr>
            <w:r>
              <w:rPr>
                <w:noProof/>
                <w:lang w:val="en-GB" w:eastAsia="zh-TW"/>
              </w:rPr>
              <w:pict>
                <v:rect id="_x0000_s1044" style="position:absolute;left:0;text-align:left;margin-left:25.2pt;margin-top:8.3pt;width:12pt;height:12pt;z-index:251666432;mso-position-horizontal-relative:text;mso-position-vertical-relative:text" filled="f"/>
              </w:pict>
            </w:r>
            <w:r w:rsidR="001A19A6" w:rsidRPr="004D2DEF">
              <w:rPr>
                <w:lang w:val="en-GB"/>
              </w:rPr>
              <w:t>NO</w:t>
            </w:r>
          </w:p>
          <w:p w:rsidR="001A19A6" w:rsidRPr="00A7556C" w:rsidRDefault="001A19A6" w:rsidP="001A19A6">
            <w:pPr>
              <w:pStyle w:val="Checkbox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</w:t>
            </w:r>
          </w:p>
        </w:tc>
        <w:tc>
          <w:tcPr>
            <w:tcW w:w="2833" w:type="dxa"/>
            <w:vAlign w:val="bottom"/>
          </w:tcPr>
          <w:p w:rsidR="001A19A6" w:rsidRPr="00A07C32" w:rsidRDefault="001A19A6" w:rsidP="001A19A6">
            <w:pPr>
              <w:pStyle w:val="Heading4"/>
              <w:ind w:right="380"/>
              <w:jc w:val="left"/>
              <w:rPr>
                <w:b/>
                <w:lang w:val="en-GB"/>
              </w:rPr>
            </w:pPr>
            <w:r>
              <w:rPr>
                <w:lang w:val="en-GB"/>
              </w:rPr>
              <w:t>SCRC No.</w:t>
            </w:r>
            <w:r w:rsidRPr="004D2DEF">
              <w:rPr>
                <w:lang w:val="en-GB"/>
              </w:rPr>
              <w:t>:</w:t>
            </w:r>
          </w:p>
        </w:tc>
        <w:tc>
          <w:tcPr>
            <w:tcW w:w="2267" w:type="dxa"/>
            <w:vAlign w:val="bottom"/>
          </w:tcPr>
          <w:p w:rsidR="001A19A6" w:rsidRPr="004D2DEF" w:rsidRDefault="001A19A6" w:rsidP="001A19A6">
            <w:pPr>
              <w:pStyle w:val="FieldText"/>
              <w:rPr>
                <w:lang w:val="en-GB"/>
              </w:rPr>
            </w:pPr>
          </w:p>
        </w:tc>
      </w:tr>
    </w:tbl>
    <w:p w:rsidR="00330050" w:rsidRPr="004D2DEF" w:rsidRDefault="009C59E2" w:rsidP="0087003C">
      <w:pPr>
        <w:pStyle w:val="Heading2"/>
      </w:pPr>
      <w:r>
        <w:rPr>
          <w:noProof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54.75pt;margin-top:20.2pt;width:96pt;height:0;z-index:251667456;mso-position-horizontal-relative:text;mso-position-vertical-relative:text" o:connectortype="straight"/>
        </w:pict>
      </w:r>
      <w:r w:rsidR="00330050" w:rsidRPr="004D2DEF">
        <w:t>Education</w:t>
      </w:r>
      <w:r w:rsidR="00636AEF" w:rsidRPr="004D2DEF">
        <w:t xml:space="preserve"> Qualifications</w:t>
      </w:r>
      <w:r w:rsidR="008A0894" w:rsidRPr="004D2DEF">
        <w:tab/>
      </w:r>
    </w:p>
    <w:tbl>
      <w:tblPr>
        <w:tblW w:w="4963" w:type="pct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782"/>
        <w:gridCol w:w="1329"/>
        <w:gridCol w:w="5043"/>
      </w:tblGrid>
      <w:tr w:rsidR="000F2DF4" w:rsidRPr="004D2DEF" w:rsidTr="00273D65">
        <w:trPr>
          <w:trHeight w:val="432"/>
        </w:trPr>
        <w:tc>
          <w:tcPr>
            <w:tcW w:w="851" w:type="dxa"/>
            <w:vAlign w:val="bottom"/>
          </w:tcPr>
          <w:p w:rsidR="000F2DF4" w:rsidRPr="004D2DEF" w:rsidRDefault="00273D65" w:rsidP="00490804">
            <w:pPr>
              <w:rPr>
                <w:lang w:val="en-GB"/>
              </w:rPr>
            </w:pPr>
            <w:r w:rsidRPr="004D2DEF">
              <w:rPr>
                <w:lang w:val="en-GB"/>
              </w:rPr>
              <w:t>Institute</w:t>
            </w:r>
            <w:r w:rsidR="000F2DF4" w:rsidRPr="004D2DEF">
              <w:rPr>
                <w:lang w:val="en-GB"/>
              </w:rPr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4D2DEF" w:rsidRDefault="000F2DF4" w:rsidP="00273D65">
            <w:pPr>
              <w:pStyle w:val="FieldText"/>
              <w:ind w:left="-339" w:right="286"/>
              <w:rPr>
                <w:lang w:val="en-GB"/>
              </w:rPr>
            </w:pPr>
          </w:p>
        </w:tc>
        <w:tc>
          <w:tcPr>
            <w:tcW w:w="1329" w:type="dxa"/>
            <w:vAlign w:val="bottom"/>
          </w:tcPr>
          <w:p w:rsidR="000F2DF4" w:rsidRPr="004D2DEF" w:rsidRDefault="00273D65" w:rsidP="00490804">
            <w:pPr>
              <w:pStyle w:val="Heading4"/>
              <w:rPr>
                <w:lang w:val="en-GB"/>
              </w:rPr>
            </w:pPr>
            <w:r w:rsidRPr="004D2DEF">
              <w:rPr>
                <w:lang w:val="en-GB"/>
              </w:rPr>
              <w:t>Qualification</w:t>
            </w:r>
            <w:r w:rsidR="000F2DF4" w:rsidRPr="004D2DEF">
              <w:rPr>
                <w:lang w:val="en-GB"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:rsidR="000F2DF4" w:rsidRPr="004D2DEF" w:rsidRDefault="000F2DF4" w:rsidP="00617C65">
            <w:pPr>
              <w:pStyle w:val="FieldText"/>
              <w:rPr>
                <w:lang w:val="en-GB"/>
              </w:rPr>
            </w:pPr>
          </w:p>
        </w:tc>
      </w:tr>
    </w:tbl>
    <w:p w:rsidR="00330050" w:rsidRPr="004D2DEF" w:rsidRDefault="00330050">
      <w:pPr>
        <w:rPr>
          <w:sz w:val="8"/>
          <w:lang w:val="en-GB"/>
        </w:rPr>
      </w:pPr>
    </w:p>
    <w:p w:rsidR="00871876" w:rsidRPr="004D2DEF" w:rsidRDefault="008A0894" w:rsidP="0087003C">
      <w:pPr>
        <w:pStyle w:val="Heading2"/>
      </w:pPr>
      <w:r w:rsidRPr="004D2DEF">
        <w:t>T</w:t>
      </w:r>
      <w:r w:rsidR="00273D65" w:rsidRPr="004D2DEF">
        <w:t>eaching Experience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29"/>
        <w:gridCol w:w="403"/>
        <w:gridCol w:w="5516"/>
        <w:gridCol w:w="1125"/>
        <w:gridCol w:w="1993"/>
      </w:tblGrid>
      <w:tr w:rsidR="000D2539" w:rsidRPr="004D2DEF" w:rsidTr="00BC7DB3">
        <w:trPr>
          <w:trHeight w:val="432"/>
        </w:trPr>
        <w:tc>
          <w:tcPr>
            <w:tcW w:w="1029" w:type="dxa"/>
            <w:vAlign w:val="bottom"/>
          </w:tcPr>
          <w:p w:rsidR="000D2539" w:rsidRPr="004D2DEF" w:rsidRDefault="000D2539" w:rsidP="00490804">
            <w:pPr>
              <w:rPr>
                <w:lang w:val="en-GB"/>
              </w:rPr>
            </w:pPr>
            <w:r w:rsidRPr="004D2DEF">
              <w:rPr>
                <w:lang w:val="en-GB"/>
              </w:rPr>
              <w:t>Company:</w:t>
            </w:r>
          </w:p>
        </w:tc>
        <w:tc>
          <w:tcPr>
            <w:tcW w:w="5918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4D2DEF" w:rsidRDefault="000D2539" w:rsidP="0014663E">
            <w:pPr>
              <w:pStyle w:val="FieldText"/>
              <w:rPr>
                <w:lang w:val="en-GB"/>
              </w:rPr>
            </w:pPr>
          </w:p>
        </w:tc>
        <w:tc>
          <w:tcPr>
            <w:tcW w:w="1125" w:type="dxa"/>
            <w:vAlign w:val="bottom"/>
          </w:tcPr>
          <w:p w:rsidR="000D2539" w:rsidRPr="004D2DEF" w:rsidRDefault="008A0894" w:rsidP="008A0894">
            <w:pPr>
              <w:pStyle w:val="Heading4"/>
              <w:ind w:left="-2445" w:firstLine="2445"/>
              <w:rPr>
                <w:lang w:val="en-GB"/>
              </w:rPr>
            </w:pPr>
            <w:r w:rsidRPr="004D2DEF">
              <w:rPr>
                <w:lang w:val="en-GB"/>
              </w:rPr>
              <w:t>Job Title</w:t>
            </w:r>
            <w:r w:rsidR="000D2539" w:rsidRPr="004D2DEF">
              <w:rPr>
                <w:lang w:val="en-GB"/>
              </w:rPr>
              <w:t>: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bottom"/>
          </w:tcPr>
          <w:p w:rsidR="000D2539" w:rsidRPr="004D2DEF" w:rsidRDefault="000D2539" w:rsidP="00682C69">
            <w:pPr>
              <w:pStyle w:val="FieldText"/>
              <w:rPr>
                <w:lang w:val="en-GB"/>
              </w:rPr>
            </w:pPr>
          </w:p>
        </w:tc>
      </w:tr>
      <w:tr w:rsidR="000D2539" w:rsidRPr="004D2DEF" w:rsidTr="00BC7DB3">
        <w:trPr>
          <w:trHeight w:val="288"/>
        </w:trPr>
        <w:tc>
          <w:tcPr>
            <w:tcW w:w="1432" w:type="dxa"/>
            <w:gridSpan w:val="2"/>
            <w:vAlign w:val="bottom"/>
          </w:tcPr>
          <w:p w:rsidR="008A0894" w:rsidRPr="004D2DEF" w:rsidRDefault="008A0894" w:rsidP="00490804">
            <w:pPr>
              <w:rPr>
                <w:lang w:val="en-GB"/>
              </w:rPr>
            </w:pPr>
          </w:p>
          <w:p w:rsidR="000D2539" w:rsidRPr="004D2DEF" w:rsidRDefault="000D2539" w:rsidP="00490804">
            <w:pPr>
              <w:rPr>
                <w:lang w:val="en-GB"/>
              </w:rPr>
            </w:pPr>
            <w:r w:rsidRPr="004D2DEF">
              <w:rPr>
                <w:lang w:val="en-GB"/>
              </w:rPr>
              <w:t>Responsibilities:</w:t>
            </w:r>
          </w:p>
        </w:tc>
        <w:tc>
          <w:tcPr>
            <w:tcW w:w="8633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4D2DEF" w:rsidRDefault="000D2539" w:rsidP="0014663E">
            <w:pPr>
              <w:pStyle w:val="FieldText"/>
              <w:rPr>
                <w:lang w:val="en-GB"/>
              </w:rPr>
            </w:pPr>
          </w:p>
        </w:tc>
      </w:tr>
    </w:tbl>
    <w:p w:rsidR="00C92A3C" w:rsidRPr="004D2DEF" w:rsidRDefault="00C92A3C" w:rsidP="00C92A3C">
      <w:pPr>
        <w:rPr>
          <w:sz w:val="4"/>
          <w:lang w:val="en-GB"/>
        </w:rPr>
      </w:pPr>
    </w:p>
    <w:p w:rsidR="00BC7DB3" w:rsidRPr="00A07C32" w:rsidRDefault="00BC7DB3" w:rsidP="004E34C6">
      <w:pPr>
        <w:rPr>
          <w:sz w:val="14"/>
          <w:lang w:val="en-GB"/>
        </w:rPr>
      </w:pPr>
    </w:p>
    <w:p w:rsidR="00060154" w:rsidRPr="004D2DEF" w:rsidRDefault="00060154" w:rsidP="0087003C">
      <w:pPr>
        <w:pStyle w:val="Heading2"/>
      </w:pPr>
      <w:r w:rsidRPr="004D2DEF">
        <w:t>Preferred Teaching Groups</w:t>
      </w:r>
    </w:p>
    <w:p w:rsidR="00060154" w:rsidRPr="004D2DEF" w:rsidRDefault="00060154" w:rsidP="00060154">
      <w:pPr>
        <w:rPr>
          <w:sz w:val="12"/>
          <w:lang w:val="en-GB"/>
        </w:rPr>
      </w:pPr>
    </w:p>
    <w:p w:rsidR="00060154" w:rsidRPr="004D2DEF" w:rsidRDefault="00060154" w:rsidP="00060154">
      <w:pPr>
        <w:rPr>
          <w:sz w:val="16"/>
          <w:lang w:val="en-GB"/>
        </w:rPr>
      </w:pPr>
      <w:r w:rsidRPr="004D2DEF">
        <w:rPr>
          <w:sz w:val="16"/>
          <w:lang w:val="en-GB"/>
        </w:rPr>
        <w:t>Mark applicable with an ‘</w:t>
      </w:r>
      <w:r w:rsidRPr="004D2DEF">
        <w:rPr>
          <w:b/>
          <w:sz w:val="16"/>
          <w:lang w:val="en-GB"/>
        </w:rPr>
        <w:t>x</w:t>
      </w:r>
      <w:r w:rsidRPr="004D2DEF">
        <w:rPr>
          <w:sz w:val="16"/>
          <w:lang w:val="en-GB"/>
        </w:rPr>
        <w:t>’</w:t>
      </w:r>
    </w:p>
    <w:tbl>
      <w:tblPr>
        <w:tblStyle w:val="TableGrid"/>
        <w:tblW w:w="0" w:type="auto"/>
        <w:tblLook w:val="04A0"/>
      </w:tblPr>
      <w:tblGrid>
        <w:gridCol w:w="2059"/>
        <w:gridCol w:w="2059"/>
        <w:gridCol w:w="2059"/>
        <w:gridCol w:w="2059"/>
        <w:gridCol w:w="2060"/>
      </w:tblGrid>
      <w:tr w:rsidR="00060154" w:rsidRPr="004D2DEF" w:rsidTr="00060154">
        <w:tc>
          <w:tcPr>
            <w:tcW w:w="2059" w:type="dxa"/>
          </w:tcPr>
          <w:p w:rsidR="00060154" w:rsidRPr="004D2DEF" w:rsidRDefault="00060154" w:rsidP="00060154">
            <w:pPr>
              <w:jc w:val="center"/>
              <w:rPr>
                <w:b/>
                <w:lang w:val="en-GB"/>
              </w:rPr>
            </w:pPr>
            <w:r w:rsidRPr="004D2DEF">
              <w:rPr>
                <w:b/>
                <w:lang w:val="en-GB"/>
              </w:rPr>
              <w:t>Babies/Toddler</w:t>
            </w:r>
          </w:p>
        </w:tc>
        <w:tc>
          <w:tcPr>
            <w:tcW w:w="2059" w:type="dxa"/>
          </w:tcPr>
          <w:p w:rsidR="00060154" w:rsidRPr="004D2DEF" w:rsidRDefault="00060154" w:rsidP="00060154">
            <w:pPr>
              <w:jc w:val="center"/>
              <w:rPr>
                <w:b/>
                <w:lang w:val="en-GB"/>
              </w:rPr>
            </w:pPr>
            <w:r w:rsidRPr="004D2DEF">
              <w:rPr>
                <w:b/>
                <w:lang w:val="en-GB"/>
              </w:rPr>
              <w:t>Kindergarten</w:t>
            </w:r>
          </w:p>
        </w:tc>
        <w:tc>
          <w:tcPr>
            <w:tcW w:w="2059" w:type="dxa"/>
          </w:tcPr>
          <w:p w:rsidR="00060154" w:rsidRPr="004D2DEF" w:rsidRDefault="00060154" w:rsidP="00060154">
            <w:pPr>
              <w:jc w:val="center"/>
              <w:rPr>
                <w:b/>
                <w:lang w:val="en-GB"/>
              </w:rPr>
            </w:pPr>
            <w:r w:rsidRPr="004D2DEF">
              <w:rPr>
                <w:b/>
                <w:lang w:val="en-GB"/>
              </w:rPr>
              <w:t>Primary</w:t>
            </w:r>
          </w:p>
        </w:tc>
        <w:tc>
          <w:tcPr>
            <w:tcW w:w="2059" w:type="dxa"/>
          </w:tcPr>
          <w:p w:rsidR="00060154" w:rsidRPr="004D2DEF" w:rsidRDefault="00060154" w:rsidP="00060154">
            <w:pPr>
              <w:jc w:val="center"/>
              <w:rPr>
                <w:b/>
                <w:lang w:val="en-GB"/>
              </w:rPr>
            </w:pPr>
            <w:r w:rsidRPr="004D2DEF">
              <w:rPr>
                <w:b/>
                <w:lang w:val="en-GB"/>
              </w:rPr>
              <w:t>Secondary</w:t>
            </w:r>
          </w:p>
        </w:tc>
        <w:tc>
          <w:tcPr>
            <w:tcW w:w="2060" w:type="dxa"/>
          </w:tcPr>
          <w:p w:rsidR="00060154" w:rsidRPr="004D2DEF" w:rsidRDefault="00060154" w:rsidP="00060154">
            <w:pPr>
              <w:jc w:val="center"/>
              <w:rPr>
                <w:b/>
                <w:lang w:val="en-GB"/>
              </w:rPr>
            </w:pPr>
            <w:r w:rsidRPr="004D2DEF">
              <w:rPr>
                <w:b/>
                <w:lang w:val="en-GB"/>
              </w:rPr>
              <w:t>Adults</w:t>
            </w:r>
          </w:p>
        </w:tc>
      </w:tr>
      <w:tr w:rsidR="00060154" w:rsidRPr="004D2DEF" w:rsidTr="00060154">
        <w:tc>
          <w:tcPr>
            <w:tcW w:w="2059" w:type="dxa"/>
          </w:tcPr>
          <w:p w:rsidR="00060154" w:rsidRPr="00B653AE" w:rsidRDefault="00060154" w:rsidP="00B653AE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2059" w:type="dxa"/>
          </w:tcPr>
          <w:p w:rsidR="00060154" w:rsidRPr="00B653AE" w:rsidRDefault="00060154" w:rsidP="00B653AE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2059" w:type="dxa"/>
          </w:tcPr>
          <w:p w:rsidR="00060154" w:rsidRPr="00B653AE" w:rsidRDefault="00060154" w:rsidP="00B653AE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2059" w:type="dxa"/>
          </w:tcPr>
          <w:p w:rsidR="00060154" w:rsidRPr="00B653AE" w:rsidRDefault="00060154" w:rsidP="00B653AE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2060" w:type="dxa"/>
          </w:tcPr>
          <w:p w:rsidR="00060154" w:rsidRPr="00B653AE" w:rsidRDefault="00060154" w:rsidP="00B653AE">
            <w:pPr>
              <w:jc w:val="center"/>
              <w:rPr>
                <w:b/>
                <w:color w:val="FF0000"/>
                <w:lang w:val="en-GB"/>
              </w:rPr>
            </w:pPr>
          </w:p>
        </w:tc>
      </w:tr>
    </w:tbl>
    <w:p w:rsidR="00060154" w:rsidRPr="00A07C32" w:rsidRDefault="00060154" w:rsidP="00060154">
      <w:pPr>
        <w:rPr>
          <w:sz w:val="12"/>
          <w:lang w:val="en-GB"/>
        </w:rPr>
      </w:pPr>
    </w:p>
    <w:p w:rsidR="00060154" w:rsidRPr="004D2DEF" w:rsidRDefault="00060154" w:rsidP="0087003C">
      <w:pPr>
        <w:pStyle w:val="Heading2"/>
      </w:pPr>
      <w:r w:rsidRPr="004D2DEF">
        <w:t>Available Teaching Locations</w:t>
      </w:r>
    </w:p>
    <w:p w:rsidR="004D2DEF" w:rsidRPr="004D2DEF" w:rsidRDefault="004D2DEF" w:rsidP="004D2DEF">
      <w:pPr>
        <w:rPr>
          <w:sz w:val="12"/>
          <w:lang w:val="en-GB"/>
        </w:rPr>
      </w:pPr>
    </w:p>
    <w:p w:rsidR="004D2DEF" w:rsidRPr="004D2DEF" w:rsidRDefault="004D2DEF" w:rsidP="004D2DEF">
      <w:pPr>
        <w:rPr>
          <w:sz w:val="16"/>
          <w:lang w:val="en-GB"/>
        </w:rPr>
      </w:pPr>
      <w:r w:rsidRPr="004D2DEF">
        <w:rPr>
          <w:sz w:val="16"/>
          <w:lang w:val="en-GB"/>
        </w:rPr>
        <w:t>Mark applicable with an ‘</w:t>
      </w:r>
      <w:r w:rsidRPr="004D2DEF">
        <w:rPr>
          <w:b/>
          <w:sz w:val="16"/>
          <w:lang w:val="en-GB"/>
        </w:rPr>
        <w:t>x</w:t>
      </w:r>
      <w:r w:rsidRPr="004D2DEF">
        <w:rPr>
          <w:sz w:val="16"/>
          <w:lang w:val="en-GB"/>
        </w:rPr>
        <w:t>’</w:t>
      </w:r>
    </w:p>
    <w:p w:rsidR="00060154" w:rsidRDefault="00060154" w:rsidP="00060154">
      <w:pPr>
        <w:rPr>
          <w:sz w:val="4"/>
          <w:lang w:val="en-GB"/>
        </w:rPr>
      </w:pPr>
    </w:p>
    <w:tbl>
      <w:tblPr>
        <w:tblW w:w="10221" w:type="dxa"/>
        <w:tblInd w:w="93" w:type="dxa"/>
        <w:tblLook w:val="04A0"/>
      </w:tblPr>
      <w:tblGrid>
        <w:gridCol w:w="1677"/>
        <w:gridCol w:w="1740"/>
        <w:gridCol w:w="1701"/>
        <w:gridCol w:w="1560"/>
        <w:gridCol w:w="1842"/>
        <w:gridCol w:w="1701"/>
      </w:tblGrid>
      <w:tr w:rsidR="00CF6E75" w:rsidRPr="00CF6E75" w:rsidTr="00DC7F25">
        <w:trPr>
          <w:trHeight w:val="20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E75" w:rsidRPr="00CF6E75" w:rsidRDefault="00CF6E75" w:rsidP="00CF6E75">
            <w:pPr>
              <w:jc w:val="center"/>
              <w:rPr>
                <w:rFonts w:cstheme="minorHAnsi"/>
                <w:b/>
                <w:color w:val="000000"/>
                <w:szCs w:val="19"/>
                <w:lang w:val="en-GB" w:eastAsia="zh-TW"/>
              </w:rPr>
            </w:pPr>
            <w:r w:rsidRPr="00CF6E75">
              <w:rPr>
                <w:rFonts w:cstheme="minorHAnsi"/>
                <w:b/>
                <w:color w:val="000000"/>
                <w:szCs w:val="19"/>
                <w:lang w:val="en-GB" w:eastAsia="zh-TW"/>
              </w:rPr>
              <w:t>HK Island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E75" w:rsidRPr="00CF6E75" w:rsidRDefault="00CF6E75" w:rsidP="00CF6E75">
            <w:pPr>
              <w:jc w:val="center"/>
              <w:rPr>
                <w:rFonts w:cstheme="minorHAnsi"/>
                <w:b/>
                <w:color w:val="000000"/>
                <w:szCs w:val="19"/>
                <w:lang w:val="en-GB" w:eastAsia="zh-TW"/>
              </w:rPr>
            </w:pPr>
            <w:r w:rsidRPr="00CF6E75">
              <w:rPr>
                <w:rFonts w:cstheme="minorHAnsi"/>
                <w:b/>
                <w:color w:val="000000"/>
                <w:szCs w:val="19"/>
                <w:lang w:val="en-GB" w:eastAsia="zh-TW"/>
              </w:rPr>
              <w:t>Kowloon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E75" w:rsidRPr="00CF6E75" w:rsidRDefault="00CF6E75" w:rsidP="00CF6E75">
            <w:pPr>
              <w:jc w:val="center"/>
              <w:rPr>
                <w:rFonts w:cstheme="minorHAnsi"/>
                <w:b/>
                <w:color w:val="000000"/>
                <w:szCs w:val="19"/>
                <w:lang w:val="en-GB" w:eastAsia="zh-TW"/>
              </w:rPr>
            </w:pPr>
            <w:r w:rsidRPr="00CF6E75">
              <w:rPr>
                <w:rFonts w:cstheme="minorHAnsi"/>
                <w:b/>
                <w:color w:val="000000"/>
                <w:szCs w:val="19"/>
                <w:lang w:val="en-GB" w:eastAsia="zh-TW"/>
              </w:rPr>
              <w:t xml:space="preserve">New </w:t>
            </w:r>
            <w:r w:rsidR="00DC7F25" w:rsidRPr="00DC7F25">
              <w:rPr>
                <w:rFonts w:cstheme="minorHAnsi"/>
                <w:b/>
                <w:color w:val="000000"/>
                <w:szCs w:val="19"/>
                <w:lang w:val="en-GB" w:eastAsia="zh-TW"/>
              </w:rPr>
              <w:t>Territories</w:t>
            </w:r>
          </w:p>
        </w:tc>
      </w:tr>
      <w:tr w:rsidR="00CF6E75" w:rsidRPr="00CF6E75" w:rsidTr="00DC7F25">
        <w:trPr>
          <w:trHeight w:val="237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75" w:rsidRPr="00CF6E75" w:rsidRDefault="00CF6E75" w:rsidP="00DC7F25">
            <w:pPr>
              <w:jc w:val="center"/>
              <w:rPr>
                <w:rFonts w:cstheme="minorHAnsi"/>
                <w:color w:val="000000"/>
                <w:szCs w:val="19"/>
                <w:lang w:val="en-GB" w:eastAsia="zh-TW"/>
              </w:rPr>
            </w:pPr>
            <w:r w:rsidRPr="00CF6E75">
              <w:rPr>
                <w:rFonts w:cstheme="minorHAnsi"/>
                <w:color w:val="000000"/>
                <w:szCs w:val="19"/>
                <w:lang w:val="en-GB" w:eastAsia="zh-TW"/>
              </w:rPr>
              <w:t>East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E75" w:rsidRPr="00CF6E75" w:rsidRDefault="00CF6E75" w:rsidP="00DC7F25">
            <w:pPr>
              <w:jc w:val="center"/>
              <w:rPr>
                <w:rFonts w:cstheme="minorHAnsi"/>
                <w:b/>
                <w:color w:val="FF0000"/>
                <w:szCs w:val="19"/>
                <w:lang w:val="en-GB" w:eastAsia="zh-T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75" w:rsidRPr="00CF6E75" w:rsidRDefault="00CF6E75" w:rsidP="00DC7F25">
            <w:pPr>
              <w:jc w:val="center"/>
              <w:rPr>
                <w:rFonts w:cstheme="minorHAnsi"/>
                <w:color w:val="000000"/>
                <w:szCs w:val="19"/>
                <w:lang w:val="en-GB" w:eastAsia="zh-TW"/>
              </w:rPr>
            </w:pPr>
            <w:r w:rsidRPr="00CF6E75">
              <w:rPr>
                <w:rFonts w:cstheme="minorHAnsi"/>
                <w:color w:val="000000"/>
                <w:szCs w:val="19"/>
                <w:lang w:val="en-GB" w:eastAsia="zh-TW"/>
              </w:rPr>
              <w:t>North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E75" w:rsidRPr="00CF6E75" w:rsidRDefault="00CF6E75" w:rsidP="00DC7F25">
            <w:pPr>
              <w:jc w:val="center"/>
              <w:rPr>
                <w:rFonts w:cstheme="minorHAnsi"/>
                <w:b/>
                <w:color w:val="FF0000"/>
                <w:szCs w:val="19"/>
                <w:lang w:val="en-GB" w:eastAsia="zh-T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75" w:rsidRPr="00CF6E75" w:rsidRDefault="00CF6E75" w:rsidP="00DC7F25">
            <w:pPr>
              <w:jc w:val="center"/>
              <w:rPr>
                <w:rFonts w:cstheme="minorHAnsi"/>
                <w:color w:val="000000"/>
                <w:szCs w:val="19"/>
                <w:lang w:val="en-GB" w:eastAsia="zh-TW"/>
              </w:rPr>
            </w:pPr>
            <w:r w:rsidRPr="00CF6E75">
              <w:rPr>
                <w:rFonts w:cstheme="minorHAnsi"/>
                <w:color w:val="000000"/>
                <w:szCs w:val="19"/>
                <w:lang w:val="en-GB" w:eastAsia="zh-TW"/>
              </w:rPr>
              <w:t>East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E75" w:rsidRPr="00CF6E75" w:rsidRDefault="00CF6E75" w:rsidP="00DC7F25">
            <w:pPr>
              <w:jc w:val="center"/>
              <w:rPr>
                <w:rFonts w:cstheme="minorHAnsi"/>
                <w:b/>
                <w:color w:val="FF0000"/>
                <w:szCs w:val="19"/>
                <w:lang w:val="en-GB" w:eastAsia="zh-TW"/>
              </w:rPr>
            </w:pPr>
          </w:p>
        </w:tc>
      </w:tr>
      <w:tr w:rsidR="00DC7F25" w:rsidRPr="00CF6E75" w:rsidTr="00DC7F25">
        <w:trPr>
          <w:trHeight w:val="279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25" w:rsidRPr="00CF6E75" w:rsidRDefault="00DC7F25" w:rsidP="00DC7F25">
            <w:pPr>
              <w:jc w:val="center"/>
              <w:rPr>
                <w:rFonts w:cstheme="minorHAnsi"/>
                <w:color w:val="000000"/>
                <w:szCs w:val="19"/>
                <w:lang w:val="en-GB" w:eastAsia="zh-TW"/>
              </w:rPr>
            </w:pPr>
            <w:r w:rsidRPr="00CF6E75">
              <w:rPr>
                <w:rFonts w:cstheme="minorHAnsi"/>
                <w:color w:val="000000"/>
                <w:szCs w:val="19"/>
                <w:lang w:val="en-GB" w:eastAsia="zh-TW"/>
              </w:rPr>
              <w:t>West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25" w:rsidRPr="00CF6E75" w:rsidRDefault="00DC7F25" w:rsidP="00DC7F25">
            <w:pPr>
              <w:jc w:val="center"/>
              <w:rPr>
                <w:rFonts w:cstheme="minorHAnsi"/>
                <w:b/>
                <w:color w:val="FF0000"/>
                <w:szCs w:val="19"/>
                <w:lang w:val="en-GB" w:eastAsia="zh-T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25" w:rsidRPr="00CF6E75" w:rsidRDefault="00DC7F25" w:rsidP="00DC7F25">
            <w:pPr>
              <w:jc w:val="center"/>
              <w:rPr>
                <w:rFonts w:cstheme="minorHAnsi"/>
                <w:color w:val="000000"/>
                <w:szCs w:val="19"/>
                <w:lang w:val="en-GB" w:eastAsia="zh-TW"/>
              </w:rPr>
            </w:pPr>
            <w:r w:rsidRPr="00CF6E75">
              <w:rPr>
                <w:rFonts w:cstheme="minorHAnsi"/>
                <w:color w:val="000000"/>
                <w:szCs w:val="19"/>
                <w:lang w:val="en-GB" w:eastAsia="zh-TW"/>
              </w:rPr>
              <w:t>East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25" w:rsidRPr="00CF6E75" w:rsidRDefault="00DC7F25" w:rsidP="00DC7F25">
            <w:pPr>
              <w:jc w:val="center"/>
              <w:rPr>
                <w:rFonts w:cstheme="minorHAnsi"/>
                <w:b/>
                <w:color w:val="FF0000"/>
                <w:szCs w:val="19"/>
                <w:lang w:val="en-GB" w:eastAsia="zh-T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25" w:rsidRPr="00CF6E75" w:rsidRDefault="00DC7F25" w:rsidP="00DC7F25">
            <w:pPr>
              <w:jc w:val="center"/>
              <w:rPr>
                <w:rFonts w:cstheme="minorHAnsi"/>
                <w:color w:val="000000"/>
                <w:szCs w:val="19"/>
                <w:lang w:val="en-GB" w:eastAsia="zh-TW"/>
              </w:rPr>
            </w:pPr>
            <w:r>
              <w:rPr>
                <w:rFonts w:cstheme="minorHAnsi"/>
                <w:color w:val="000000"/>
                <w:szCs w:val="19"/>
                <w:lang w:val="en-GB" w:eastAsia="zh-TW"/>
              </w:rPr>
              <w:t>West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25" w:rsidRPr="00CF6E75" w:rsidRDefault="00DC7F25" w:rsidP="00DC7F25">
            <w:pPr>
              <w:jc w:val="center"/>
              <w:rPr>
                <w:rFonts w:cstheme="minorHAnsi"/>
                <w:b/>
                <w:color w:val="FF0000"/>
                <w:szCs w:val="19"/>
                <w:lang w:val="en-GB" w:eastAsia="zh-TW"/>
              </w:rPr>
            </w:pPr>
          </w:p>
        </w:tc>
      </w:tr>
      <w:tr w:rsidR="00DC7F25" w:rsidRPr="00CF6E75" w:rsidTr="00341DA4">
        <w:trPr>
          <w:trHeight w:val="259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25" w:rsidRPr="00CF6E75" w:rsidRDefault="00DC7F25" w:rsidP="00DC7F25">
            <w:pPr>
              <w:jc w:val="center"/>
              <w:rPr>
                <w:rFonts w:cstheme="minorHAnsi"/>
                <w:color w:val="000000"/>
                <w:szCs w:val="19"/>
                <w:lang w:val="en-GB" w:eastAsia="zh-TW"/>
              </w:rPr>
            </w:pPr>
            <w:r w:rsidRPr="00CF6E75">
              <w:rPr>
                <w:rFonts w:cstheme="minorHAnsi"/>
                <w:color w:val="000000"/>
                <w:szCs w:val="19"/>
                <w:lang w:val="en-GB" w:eastAsia="zh-TW"/>
              </w:rPr>
              <w:t>South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25" w:rsidRPr="00CF6E75" w:rsidRDefault="00DC7F25" w:rsidP="00DC7F25">
            <w:pPr>
              <w:jc w:val="center"/>
              <w:rPr>
                <w:rFonts w:cstheme="minorHAnsi"/>
                <w:b/>
                <w:color w:val="FF0000"/>
                <w:szCs w:val="19"/>
                <w:lang w:val="en-GB" w:eastAsia="zh-T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25" w:rsidRPr="00CF6E75" w:rsidRDefault="00DC7F25" w:rsidP="00DC7F25">
            <w:pPr>
              <w:jc w:val="center"/>
              <w:rPr>
                <w:rFonts w:cstheme="minorHAnsi"/>
                <w:color w:val="000000"/>
                <w:szCs w:val="19"/>
                <w:lang w:val="en-GB" w:eastAsia="zh-TW"/>
              </w:rPr>
            </w:pPr>
            <w:r w:rsidRPr="00CF6E75">
              <w:rPr>
                <w:rFonts w:cstheme="minorHAnsi"/>
                <w:color w:val="000000"/>
                <w:szCs w:val="19"/>
                <w:lang w:val="en-GB" w:eastAsia="zh-TW"/>
              </w:rPr>
              <w:t>West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25" w:rsidRPr="00CF6E75" w:rsidRDefault="00DC7F25" w:rsidP="00DC7F25">
            <w:pPr>
              <w:jc w:val="center"/>
              <w:rPr>
                <w:rFonts w:cstheme="minorHAnsi"/>
                <w:b/>
                <w:color w:val="FF0000"/>
                <w:szCs w:val="19"/>
                <w:lang w:val="en-GB" w:eastAsia="zh-T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25" w:rsidRPr="00CF6E75" w:rsidRDefault="00DC7F25" w:rsidP="00DC7F25">
            <w:pPr>
              <w:jc w:val="center"/>
              <w:rPr>
                <w:rFonts w:cstheme="minorHAnsi"/>
                <w:color w:val="000000"/>
                <w:szCs w:val="19"/>
                <w:lang w:val="en-GB" w:eastAsia="zh-TW"/>
              </w:rPr>
            </w:pPr>
            <w:r>
              <w:rPr>
                <w:rFonts w:cstheme="minorHAnsi"/>
                <w:color w:val="000000"/>
                <w:szCs w:val="19"/>
                <w:lang w:val="en-GB" w:eastAsia="zh-TW"/>
              </w:rPr>
              <w:t>Islands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25" w:rsidRPr="00CF6E75" w:rsidRDefault="00DC7F25" w:rsidP="00DC7F25">
            <w:pPr>
              <w:jc w:val="center"/>
              <w:rPr>
                <w:rFonts w:cstheme="minorHAnsi"/>
                <w:b/>
                <w:color w:val="FF0000"/>
                <w:szCs w:val="19"/>
                <w:lang w:val="en-GB" w:eastAsia="zh-TW"/>
              </w:rPr>
            </w:pPr>
          </w:p>
        </w:tc>
      </w:tr>
      <w:tr w:rsidR="00DC7F25" w:rsidRPr="00CF6E75" w:rsidTr="00DC7F25">
        <w:trPr>
          <w:trHeight w:val="263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5" w:rsidRPr="00CF6E75" w:rsidRDefault="00DC7F25" w:rsidP="00CF6E75">
            <w:pPr>
              <w:rPr>
                <w:rFonts w:cstheme="minorHAnsi"/>
                <w:color w:val="000000"/>
                <w:szCs w:val="19"/>
                <w:lang w:val="en-GB" w:eastAsia="zh-TW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5" w:rsidRPr="00CF6E75" w:rsidRDefault="00DC7F25" w:rsidP="00CF6E75">
            <w:pPr>
              <w:rPr>
                <w:rFonts w:cstheme="minorHAnsi"/>
                <w:color w:val="000000"/>
                <w:szCs w:val="19"/>
                <w:lang w:val="en-GB" w:eastAsia="zh-TW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25" w:rsidRPr="00CF6E75" w:rsidRDefault="00DC7F25" w:rsidP="00DC7F25">
            <w:pPr>
              <w:jc w:val="center"/>
              <w:rPr>
                <w:rFonts w:cstheme="minorHAnsi"/>
                <w:color w:val="000000"/>
                <w:szCs w:val="19"/>
                <w:lang w:val="en-GB" w:eastAsia="zh-TW"/>
              </w:rPr>
            </w:pPr>
            <w:r w:rsidRPr="00CF6E75">
              <w:rPr>
                <w:rFonts w:cstheme="minorHAnsi"/>
                <w:color w:val="000000"/>
                <w:szCs w:val="19"/>
                <w:lang w:val="en-GB" w:eastAsia="zh-TW"/>
              </w:rPr>
              <w:t>South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25" w:rsidRPr="00CF6E75" w:rsidRDefault="00DC7F25" w:rsidP="00DC7F25">
            <w:pPr>
              <w:jc w:val="center"/>
              <w:rPr>
                <w:rFonts w:cstheme="minorHAnsi"/>
                <w:b/>
                <w:color w:val="FF0000"/>
                <w:szCs w:val="19"/>
                <w:lang w:val="en-GB" w:eastAsia="zh-T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5" w:rsidRPr="00CF6E75" w:rsidRDefault="00DC7F25" w:rsidP="007B45F9">
            <w:pPr>
              <w:jc w:val="center"/>
              <w:rPr>
                <w:rFonts w:cstheme="minorHAnsi"/>
                <w:color w:val="000000"/>
                <w:szCs w:val="19"/>
                <w:lang w:val="en-GB" w:eastAsia="zh-T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5" w:rsidRPr="00CF6E75" w:rsidRDefault="00DC7F25" w:rsidP="007B45F9">
            <w:pPr>
              <w:jc w:val="center"/>
              <w:rPr>
                <w:rFonts w:cstheme="minorHAnsi"/>
                <w:b/>
                <w:color w:val="FF0000"/>
                <w:szCs w:val="19"/>
                <w:lang w:val="en-GB" w:eastAsia="zh-TW"/>
              </w:rPr>
            </w:pPr>
          </w:p>
        </w:tc>
      </w:tr>
    </w:tbl>
    <w:p w:rsidR="00CF6E75" w:rsidRPr="00DC7F25" w:rsidRDefault="00CF6E75" w:rsidP="00060154">
      <w:pPr>
        <w:rPr>
          <w:rFonts w:cstheme="minorHAnsi"/>
          <w:sz w:val="4"/>
          <w:lang w:val="en-GB"/>
        </w:rPr>
      </w:pPr>
    </w:p>
    <w:p w:rsidR="00060154" w:rsidRPr="004D2DEF" w:rsidRDefault="00060154" w:rsidP="0087003C">
      <w:pPr>
        <w:pStyle w:val="Heading2"/>
      </w:pPr>
      <w:r w:rsidRPr="004D2DEF">
        <w:t>Availability</w:t>
      </w:r>
    </w:p>
    <w:p w:rsidR="00060154" w:rsidRPr="004D2DEF" w:rsidRDefault="00060154" w:rsidP="00060154">
      <w:pPr>
        <w:rPr>
          <w:sz w:val="12"/>
          <w:lang w:val="en-GB"/>
        </w:rPr>
      </w:pPr>
    </w:p>
    <w:p w:rsidR="00060154" w:rsidRPr="004D2DEF" w:rsidRDefault="00060154" w:rsidP="00060154">
      <w:pPr>
        <w:rPr>
          <w:sz w:val="16"/>
          <w:lang w:val="en-GB"/>
        </w:rPr>
      </w:pPr>
      <w:r w:rsidRPr="004D2DEF">
        <w:rPr>
          <w:sz w:val="16"/>
          <w:lang w:val="en-GB"/>
        </w:rPr>
        <w:t>Mark applicable with an ‘</w:t>
      </w:r>
      <w:r w:rsidRPr="004D2DEF">
        <w:rPr>
          <w:b/>
          <w:sz w:val="16"/>
          <w:lang w:val="en-GB"/>
        </w:rPr>
        <w:t>x</w:t>
      </w:r>
      <w:r w:rsidRPr="004D2DEF">
        <w:rPr>
          <w:sz w:val="16"/>
          <w:lang w:val="en-GB"/>
        </w:rPr>
        <w:t>’</w:t>
      </w:r>
    </w:p>
    <w:tbl>
      <w:tblPr>
        <w:tblStyle w:val="TableGrid"/>
        <w:tblW w:w="0" w:type="auto"/>
        <w:tblLook w:val="04A0"/>
      </w:tblPr>
      <w:tblGrid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060154" w:rsidRPr="004D2DEF" w:rsidTr="00060154">
        <w:tc>
          <w:tcPr>
            <w:tcW w:w="1287" w:type="dxa"/>
          </w:tcPr>
          <w:p w:rsidR="00060154" w:rsidRPr="004D2DEF" w:rsidRDefault="00060154" w:rsidP="00060154">
            <w:pPr>
              <w:rPr>
                <w:lang w:val="en-GB"/>
              </w:rPr>
            </w:pPr>
          </w:p>
        </w:tc>
        <w:tc>
          <w:tcPr>
            <w:tcW w:w="1287" w:type="dxa"/>
          </w:tcPr>
          <w:p w:rsidR="00060154" w:rsidRPr="004D2DEF" w:rsidRDefault="00060154" w:rsidP="00060154">
            <w:pPr>
              <w:jc w:val="center"/>
              <w:rPr>
                <w:b/>
                <w:lang w:val="en-GB"/>
              </w:rPr>
            </w:pPr>
            <w:r w:rsidRPr="004D2DEF">
              <w:rPr>
                <w:b/>
                <w:lang w:val="en-GB"/>
              </w:rPr>
              <w:t>Mon</w:t>
            </w:r>
          </w:p>
        </w:tc>
        <w:tc>
          <w:tcPr>
            <w:tcW w:w="1287" w:type="dxa"/>
          </w:tcPr>
          <w:p w:rsidR="00060154" w:rsidRPr="004D2DEF" w:rsidRDefault="00060154" w:rsidP="00060154">
            <w:pPr>
              <w:jc w:val="center"/>
              <w:rPr>
                <w:b/>
                <w:lang w:val="en-GB"/>
              </w:rPr>
            </w:pPr>
            <w:r w:rsidRPr="004D2DEF">
              <w:rPr>
                <w:b/>
                <w:lang w:val="en-GB"/>
              </w:rPr>
              <w:t>Tue</w:t>
            </w:r>
          </w:p>
        </w:tc>
        <w:tc>
          <w:tcPr>
            <w:tcW w:w="1287" w:type="dxa"/>
          </w:tcPr>
          <w:p w:rsidR="00060154" w:rsidRPr="004D2DEF" w:rsidRDefault="00060154" w:rsidP="00060154">
            <w:pPr>
              <w:jc w:val="center"/>
              <w:rPr>
                <w:b/>
                <w:lang w:val="en-GB"/>
              </w:rPr>
            </w:pPr>
            <w:r w:rsidRPr="004D2DEF">
              <w:rPr>
                <w:b/>
                <w:lang w:val="en-GB"/>
              </w:rPr>
              <w:t>Wed</w:t>
            </w:r>
          </w:p>
        </w:tc>
        <w:tc>
          <w:tcPr>
            <w:tcW w:w="1287" w:type="dxa"/>
          </w:tcPr>
          <w:p w:rsidR="00060154" w:rsidRPr="004D2DEF" w:rsidRDefault="00060154" w:rsidP="00060154">
            <w:pPr>
              <w:jc w:val="center"/>
              <w:rPr>
                <w:b/>
                <w:lang w:val="en-GB"/>
              </w:rPr>
            </w:pPr>
            <w:r w:rsidRPr="004D2DEF">
              <w:rPr>
                <w:b/>
                <w:lang w:val="en-GB"/>
              </w:rPr>
              <w:t>Thur</w:t>
            </w:r>
          </w:p>
        </w:tc>
        <w:tc>
          <w:tcPr>
            <w:tcW w:w="1287" w:type="dxa"/>
          </w:tcPr>
          <w:p w:rsidR="00060154" w:rsidRPr="004D2DEF" w:rsidRDefault="00060154" w:rsidP="00060154">
            <w:pPr>
              <w:jc w:val="center"/>
              <w:rPr>
                <w:b/>
                <w:lang w:val="en-GB"/>
              </w:rPr>
            </w:pPr>
            <w:r w:rsidRPr="004D2DEF">
              <w:rPr>
                <w:b/>
                <w:lang w:val="en-GB"/>
              </w:rPr>
              <w:t>Fri</w:t>
            </w:r>
          </w:p>
        </w:tc>
        <w:tc>
          <w:tcPr>
            <w:tcW w:w="1287" w:type="dxa"/>
          </w:tcPr>
          <w:p w:rsidR="00060154" w:rsidRPr="004D2DEF" w:rsidRDefault="00060154" w:rsidP="00060154">
            <w:pPr>
              <w:jc w:val="center"/>
              <w:rPr>
                <w:b/>
                <w:lang w:val="en-GB"/>
              </w:rPr>
            </w:pPr>
            <w:r w:rsidRPr="004D2DEF">
              <w:rPr>
                <w:b/>
                <w:lang w:val="en-GB"/>
              </w:rPr>
              <w:t>Sat</w:t>
            </w:r>
          </w:p>
        </w:tc>
        <w:tc>
          <w:tcPr>
            <w:tcW w:w="1287" w:type="dxa"/>
          </w:tcPr>
          <w:p w:rsidR="00060154" w:rsidRPr="004D2DEF" w:rsidRDefault="00060154" w:rsidP="00060154">
            <w:pPr>
              <w:jc w:val="center"/>
              <w:rPr>
                <w:b/>
                <w:lang w:val="en-GB"/>
              </w:rPr>
            </w:pPr>
            <w:r w:rsidRPr="004D2DEF">
              <w:rPr>
                <w:b/>
                <w:lang w:val="en-GB"/>
              </w:rPr>
              <w:t>Sun</w:t>
            </w:r>
          </w:p>
        </w:tc>
      </w:tr>
      <w:tr w:rsidR="00060154" w:rsidRPr="004D2DEF" w:rsidTr="00060154">
        <w:tc>
          <w:tcPr>
            <w:tcW w:w="1287" w:type="dxa"/>
          </w:tcPr>
          <w:p w:rsidR="00060154" w:rsidRPr="004D2DEF" w:rsidRDefault="00060154" w:rsidP="00060154">
            <w:pPr>
              <w:rPr>
                <w:b/>
                <w:lang w:val="en-GB"/>
              </w:rPr>
            </w:pPr>
            <w:r w:rsidRPr="004D2DEF">
              <w:rPr>
                <w:b/>
                <w:lang w:val="en-GB"/>
              </w:rPr>
              <w:t>AM</w:t>
            </w:r>
          </w:p>
        </w:tc>
        <w:tc>
          <w:tcPr>
            <w:tcW w:w="1287" w:type="dxa"/>
          </w:tcPr>
          <w:p w:rsidR="00060154" w:rsidRPr="00B653AE" w:rsidRDefault="00060154" w:rsidP="00060154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1287" w:type="dxa"/>
          </w:tcPr>
          <w:p w:rsidR="00060154" w:rsidRPr="00B653AE" w:rsidRDefault="00060154" w:rsidP="00060154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1287" w:type="dxa"/>
          </w:tcPr>
          <w:p w:rsidR="00060154" w:rsidRPr="00B653AE" w:rsidRDefault="00060154" w:rsidP="00060154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1287" w:type="dxa"/>
          </w:tcPr>
          <w:p w:rsidR="00060154" w:rsidRPr="00B653AE" w:rsidRDefault="00060154" w:rsidP="00060154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1287" w:type="dxa"/>
          </w:tcPr>
          <w:p w:rsidR="00060154" w:rsidRPr="00B653AE" w:rsidRDefault="00060154" w:rsidP="00060154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1287" w:type="dxa"/>
          </w:tcPr>
          <w:p w:rsidR="00060154" w:rsidRPr="00B653AE" w:rsidRDefault="00060154" w:rsidP="00060154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1287" w:type="dxa"/>
          </w:tcPr>
          <w:p w:rsidR="00060154" w:rsidRPr="00B653AE" w:rsidRDefault="00060154" w:rsidP="00060154">
            <w:pPr>
              <w:jc w:val="center"/>
              <w:rPr>
                <w:b/>
                <w:color w:val="FF0000"/>
                <w:lang w:val="en-GB"/>
              </w:rPr>
            </w:pPr>
          </w:p>
        </w:tc>
      </w:tr>
      <w:tr w:rsidR="00060154" w:rsidRPr="004D2DEF" w:rsidTr="00060154">
        <w:tc>
          <w:tcPr>
            <w:tcW w:w="1287" w:type="dxa"/>
          </w:tcPr>
          <w:p w:rsidR="00060154" w:rsidRPr="004D2DEF" w:rsidRDefault="00060154" w:rsidP="00060154">
            <w:pPr>
              <w:rPr>
                <w:b/>
                <w:lang w:val="en-GB"/>
              </w:rPr>
            </w:pPr>
            <w:r w:rsidRPr="004D2DEF">
              <w:rPr>
                <w:b/>
                <w:lang w:val="en-GB"/>
              </w:rPr>
              <w:t>PM</w:t>
            </w:r>
          </w:p>
        </w:tc>
        <w:tc>
          <w:tcPr>
            <w:tcW w:w="1287" w:type="dxa"/>
          </w:tcPr>
          <w:p w:rsidR="00060154" w:rsidRPr="00B653AE" w:rsidRDefault="00060154" w:rsidP="00060154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1287" w:type="dxa"/>
          </w:tcPr>
          <w:p w:rsidR="00060154" w:rsidRPr="00B653AE" w:rsidRDefault="00060154" w:rsidP="00060154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1287" w:type="dxa"/>
          </w:tcPr>
          <w:p w:rsidR="00060154" w:rsidRPr="00B653AE" w:rsidRDefault="00060154" w:rsidP="00060154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1287" w:type="dxa"/>
          </w:tcPr>
          <w:p w:rsidR="00060154" w:rsidRPr="00B653AE" w:rsidRDefault="00060154" w:rsidP="00060154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1287" w:type="dxa"/>
          </w:tcPr>
          <w:p w:rsidR="00060154" w:rsidRPr="00B653AE" w:rsidRDefault="00060154" w:rsidP="00060154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1287" w:type="dxa"/>
          </w:tcPr>
          <w:p w:rsidR="00060154" w:rsidRPr="00B653AE" w:rsidRDefault="00060154" w:rsidP="00060154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1287" w:type="dxa"/>
          </w:tcPr>
          <w:p w:rsidR="00060154" w:rsidRPr="00B653AE" w:rsidRDefault="00060154" w:rsidP="00060154">
            <w:pPr>
              <w:jc w:val="center"/>
              <w:rPr>
                <w:b/>
                <w:color w:val="FF0000"/>
                <w:lang w:val="en-GB"/>
              </w:rPr>
            </w:pPr>
          </w:p>
        </w:tc>
      </w:tr>
      <w:tr w:rsidR="00060154" w:rsidRPr="004D2DEF" w:rsidTr="00060154">
        <w:tc>
          <w:tcPr>
            <w:tcW w:w="1287" w:type="dxa"/>
          </w:tcPr>
          <w:p w:rsidR="00060154" w:rsidRPr="004D2DEF" w:rsidRDefault="00060154" w:rsidP="00060154">
            <w:pPr>
              <w:rPr>
                <w:b/>
                <w:lang w:val="en-GB"/>
              </w:rPr>
            </w:pPr>
            <w:r w:rsidRPr="004D2DEF">
              <w:rPr>
                <w:b/>
                <w:lang w:val="en-GB"/>
              </w:rPr>
              <w:t>Evening</w:t>
            </w:r>
          </w:p>
        </w:tc>
        <w:tc>
          <w:tcPr>
            <w:tcW w:w="1287" w:type="dxa"/>
          </w:tcPr>
          <w:p w:rsidR="00060154" w:rsidRPr="00B653AE" w:rsidRDefault="00060154" w:rsidP="00060154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1287" w:type="dxa"/>
          </w:tcPr>
          <w:p w:rsidR="00060154" w:rsidRPr="00B653AE" w:rsidRDefault="00060154" w:rsidP="00060154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1287" w:type="dxa"/>
          </w:tcPr>
          <w:p w:rsidR="00060154" w:rsidRPr="00B653AE" w:rsidRDefault="00060154" w:rsidP="00060154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1287" w:type="dxa"/>
          </w:tcPr>
          <w:p w:rsidR="00060154" w:rsidRPr="00B653AE" w:rsidRDefault="00060154" w:rsidP="00060154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1287" w:type="dxa"/>
          </w:tcPr>
          <w:p w:rsidR="00060154" w:rsidRPr="00B653AE" w:rsidRDefault="00060154" w:rsidP="00060154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1287" w:type="dxa"/>
          </w:tcPr>
          <w:p w:rsidR="00060154" w:rsidRPr="00B653AE" w:rsidRDefault="00060154" w:rsidP="00060154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1287" w:type="dxa"/>
          </w:tcPr>
          <w:p w:rsidR="00060154" w:rsidRPr="00B653AE" w:rsidRDefault="00060154" w:rsidP="00060154">
            <w:pPr>
              <w:jc w:val="center"/>
              <w:rPr>
                <w:b/>
                <w:color w:val="FF0000"/>
                <w:lang w:val="en-GB"/>
              </w:rPr>
            </w:pPr>
          </w:p>
        </w:tc>
      </w:tr>
    </w:tbl>
    <w:p w:rsidR="00BC7DB3" w:rsidRPr="004D2DEF" w:rsidRDefault="00BC7DB3" w:rsidP="0087003C">
      <w:pPr>
        <w:pStyle w:val="Heading2"/>
      </w:pPr>
      <w:r w:rsidRPr="004D2DEF">
        <w:t>Disclaimer and Signature</w:t>
      </w:r>
    </w:p>
    <w:p w:rsidR="00BC7DB3" w:rsidRPr="004D2DEF" w:rsidRDefault="00BC7DB3" w:rsidP="00BC7DB3">
      <w:pPr>
        <w:pStyle w:val="Italic"/>
        <w:rPr>
          <w:lang w:val="en-GB"/>
        </w:rPr>
      </w:pPr>
      <w:r w:rsidRPr="004D2DEF">
        <w:rPr>
          <w:lang w:val="en-GB"/>
        </w:rPr>
        <w:t xml:space="preserve">I certify that my answers are true and complete to the best of my knowledge. </w:t>
      </w:r>
    </w:p>
    <w:p w:rsidR="00BC7DB3" w:rsidRPr="004D2DEF" w:rsidRDefault="00BC7DB3" w:rsidP="00BC7DB3">
      <w:pPr>
        <w:pStyle w:val="Italic"/>
        <w:rPr>
          <w:lang w:val="en-GB"/>
        </w:rPr>
      </w:pPr>
      <w:r w:rsidRPr="004D2DEF">
        <w:rPr>
          <w:lang w:val="en-GB"/>
        </w:rPr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BC7DB3" w:rsidRPr="004D2DEF" w:rsidTr="007B45F9">
        <w:trPr>
          <w:trHeight w:val="432"/>
        </w:trPr>
        <w:tc>
          <w:tcPr>
            <w:tcW w:w="1072" w:type="dxa"/>
            <w:vAlign w:val="bottom"/>
          </w:tcPr>
          <w:p w:rsidR="00BC7DB3" w:rsidRPr="004D2DEF" w:rsidRDefault="00BC7DB3" w:rsidP="007B45F9">
            <w:pPr>
              <w:rPr>
                <w:lang w:val="en-GB"/>
              </w:rPr>
            </w:pPr>
            <w:r w:rsidRPr="004D2DEF">
              <w:rPr>
                <w:lang w:val="en-GB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BC7DB3" w:rsidRPr="004D2DEF" w:rsidRDefault="00BC7DB3" w:rsidP="007B45F9">
            <w:pPr>
              <w:pStyle w:val="FieldText"/>
              <w:rPr>
                <w:lang w:val="en-GB"/>
              </w:rPr>
            </w:pPr>
          </w:p>
        </w:tc>
        <w:tc>
          <w:tcPr>
            <w:tcW w:w="674" w:type="dxa"/>
            <w:vAlign w:val="bottom"/>
          </w:tcPr>
          <w:p w:rsidR="00BC7DB3" w:rsidRPr="004D2DEF" w:rsidRDefault="00BC7DB3" w:rsidP="007B45F9">
            <w:pPr>
              <w:pStyle w:val="Heading4"/>
              <w:rPr>
                <w:lang w:val="en-GB"/>
              </w:rPr>
            </w:pPr>
            <w:r w:rsidRPr="004D2DEF">
              <w:rPr>
                <w:lang w:val="en-GB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BC7DB3" w:rsidRPr="004D2DEF" w:rsidRDefault="00BC7DB3" w:rsidP="007B45F9">
            <w:pPr>
              <w:pStyle w:val="FieldText"/>
              <w:rPr>
                <w:lang w:val="en-GB"/>
              </w:rPr>
            </w:pPr>
          </w:p>
        </w:tc>
      </w:tr>
    </w:tbl>
    <w:p w:rsidR="00BC7DB3" w:rsidRPr="004D2DEF" w:rsidRDefault="00BC7DB3" w:rsidP="00BC7DB3">
      <w:pPr>
        <w:rPr>
          <w:lang w:val="en-GB"/>
        </w:rPr>
      </w:pPr>
    </w:p>
    <w:p w:rsidR="00BC7DB3" w:rsidRPr="004D2DEF" w:rsidRDefault="00BC7DB3" w:rsidP="004E34C6">
      <w:pPr>
        <w:rPr>
          <w:lang w:val="en-GB"/>
        </w:rPr>
      </w:pPr>
    </w:p>
    <w:sectPr w:rsidR="00BC7DB3" w:rsidRPr="004D2DEF" w:rsidSect="00A721A9">
      <w:footerReference w:type="default" r:id="rId9"/>
      <w:pgSz w:w="12240" w:h="15840"/>
      <w:pgMar w:top="993" w:right="1080" w:bottom="284" w:left="1080" w:header="720" w:footer="3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FE" w:rsidRDefault="003F5BFE" w:rsidP="00176E67">
      <w:r>
        <w:separator/>
      </w:r>
    </w:p>
  </w:endnote>
  <w:endnote w:type="continuationSeparator" w:id="0">
    <w:p w:rsidR="003F5BFE" w:rsidRDefault="003F5BFE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67" w:rsidRPr="00CF6E75" w:rsidRDefault="009C59E2" w:rsidP="00A721A9">
    <w:pPr>
      <w:pStyle w:val="Footer"/>
      <w:jc w:val="center"/>
      <w:rPr>
        <w:rFonts w:ascii="Verdana" w:hAnsi="Verdana"/>
        <w:color w:val="943634" w:themeColor="accent2" w:themeShade="BF"/>
        <w:sz w:val="18"/>
        <w:lang w:val="en-GB"/>
      </w:rPr>
    </w:pPr>
    <w:hyperlink r:id="rId1" w:history="1">
      <w:r w:rsidR="00A721A9" w:rsidRPr="00CF6E75">
        <w:rPr>
          <w:rStyle w:val="Hyperlink"/>
          <w:rFonts w:ascii="Verdana" w:hAnsi="Verdana"/>
          <w:color w:val="943634" w:themeColor="accent2" w:themeShade="BF"/>
          <w:sz w:val="18"/>
          <w:u w:val="none"/>
          <w:lang w:val="en-GB"/>
        </w:rPr>
        <w:t>www.PrestigeEnglishHK.com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FE" w:rsidRDefault="003F5BFE" w:rsidP="00176E67">
      <w:r>
        <w:separator/>
      </w:r>
    </w:p>
  </w:footnote>
  <w:footnote w:type="continuationSeparator" w:id="0">
    <w:p w:rsidR="003F5BFE" w:rsidRDefault="003F5BFE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AEF"/>
    <w:rsid w:val="000071F7"/>
    <w:rsid w:val="00010B00"/>
    <w:rsid w:val="0002798A"/>
    <w:rsid w:val="00060154"/>
    <w:rsid w:val="00083002"/>
    <w:rsid w:val="00087B85"/>
    <w:rsid w:val="000A01F1"/>
    <w:rsid w:val="000B6DF5"/>
    <w:rsid w:val="000C1163"/>
    <w:rsid w:val="000C797A"/>
    <w:rsid w:val="000D2539"/>
    <w:rsid w:val="000D2BB8"/>
    <w:rsid w:val="000F2DF4"/>
    <w:rsid w:val="000F6783"/>
    <w:rsid w:val="00120C95"/>
    <w:rsid w:val="0013041D"/>
    <w:rsid w:val="0014663E"/>
    <w:rsid w:val="00176E67"/>
    <w:rsid w:val="00180664"/>
    <w:rsid w:val="001903F7"/>
    <w:rsid w:val="0019395E"/>
    <w:rsid w:val="001A19A6"/>
    <w:rsid w:val="001D6B76"/>
    <w:rsid w:val="00211828"/>
    <w:rsid w:val="002378C2"/>
    <w:rsid w:val="00250014"/>
    <w:rsid w:val="00273D65"/>
    <w:rsid w:val="00275BB5"/>
    <w:rsid w:val="00286F6A"/>
    <w:rsid w:val="00291C8C"/>
    <w:rsid w:val="002923B0"/>
    <w:rsid w:val="002A1ECE"/>
    <w:rsid w:val="002A2510"/>
    <w:rsid w:val="002A6FA9"/>
    <w:rsid w:val="002B4D1D"/>
    <w:rsid w:val="002C10B1"/>
    <w:rsid w:val="002D222A"/>
    <w:rsid w:val="002F1153"/>
    <w:rsid w:val="003076FD"/>
    <w:rsid w:val="00317005"/>
    <w:rsid w:val="00330050"/>
    <w:rsid w:val="00335259"/>
    <w:rsid w:val="003929F1"/>
    <w:rsid w:val="003A1B63"/>
    <w:rsid w:val="003A41A1"/>
    <w:rsid w:val="003B2326"/>
    <w:rsid w:val="003F5BFE"/>
    <w:rsid w:val="00400251"/>
    <w:rsid w:val="00437ED0"/>
    <w:rsid w:val="00440CD8"/>
    <w:rsid w:val="00443837"/>
    <w:rsid w:val="00447DAA"/>
    <w:rsid w:val="00450F66"/>
    <w:rsid w:val="00461739"/>
    <w:rsid w:val="0046195C"/>
    <w:rsid w:val="00467865"/>
    <w:rsid w:val="0048685F"/>
    <w:rsid w:val="00490804"/>
    <w:rsid w:val="004A1437"/>
    <w:rsid w:val="004A4198"/>
    <w:rsid w:val="004A54EA"/>
    <w:rsid w:val="004B0578"/>
    <w:rsid w:val="004D2DEF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36AEF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003C"/>
    <w:rsid w:val="00871876"/>
    <w:rsid w:val="008753A7"/>
    <w:rsid w:val="0088782D"/>
    <w:rsid w:val="008A0894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59E2"/>
    <w:rsid w:val="00A07C32"/>
    <w:rsid w:val="00A211B2"/>
    <w:rsid w:val="00A2727E"/>
    <w:rsid w:val="00A35524"/>
    <w:rsid w:val="00A60C9E"/>
    <w:rsid w:val="00A721A9"/>
    <w:rsid w:val="00A74F99"/>
    <w:rsid w:val="00A7556C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53AE"/>
    <w:rsid w:val="00B90EC2"/>
    <w:rsid w:val="00BA268F"/>
    <w:rsid w:val="00BC07E3"/>
    <w:rsid w:val="00BC7DB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CF6E75"/>
    <w:rsid w:val="00D14E73"/>
    <w:rsid w:val="00D55AFA"/>
    <w:rsid w:val="00D6155E"/>
    <w:rsid w:val="00D71018"/>
    <w:rsid w:val="00D714D3"/>
    <w:rsid w:val="00D80ED8"/>
    <w:rsid w:val="00D83A19"/>
    <w:rsid w:val="00D86A85"/>
    <w:rsid w:val="00D90A75"/>
    <w:rsid w:val="00DA4514"/>
    <w:rsid w:val="00DC47A2"/>
    <w:rsid w:val="00DC7F25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6195C"/>
    <w:pPr>
      <w:keepNext/>
      <w:shd w:val="clear" w:color="auto" w:fill="943634" w:themeFill="accent2" w:themeFillShade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  <w:lang w:val="en-GB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5B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B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F:\1.%20Prestige%20English\TEMPLATES\www.PrestigeEnglishH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6</TotalTime>
  <Pages>1</Pages>
  <Words>138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Michael</dc:creator>
  <cp:lastModifiedBy>Michael</cp:lastModifiedBy>
  <cp:revision>4</cp:revision>
  <cp:lastPrinted>2002-05-23T18:14:00Z</cp:lastPrinted>
  <dcterms:created xsi:type="dcterms:W3CDTF">2015-10-04T15:05:00Z</dcterms:created>
  <dcterms:modified xsi:type="dcterms:W3CDTF">2015-10-04T15:07:00Z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